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5A" w:rsidRPr="00C61F23" w:rsidRDefault="00E5265A" w:rsidP="00E5265A">
      <w:pPr>
        <w:suppressAutoHyphens/>
        <w:spacing w:before="120" w:after="0" w:line="240" w:lineRule="auto"/>
        <w:ind w:left="2160" w:hanging="2160"/>
        <w:jc w:val="right"/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>Образец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bg-BG"/>
        </w:rPr>
        <w:t xml:space="preserve"> № 8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 ОКОЛНАТА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СРЕДА И ВОДИТЕ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>гр. София</w:t>
      </w:r>
    </w:p>
    <w:p w:rsidR="00E5265A" w:rsidRPr="00C61F23" w:rsidRDefault="00E5265A" w:rsidP="00E5265A">
      <w:pPr>
        <w:widowControl w:val="0"/>
        <w:suppressAutoHyphens/>
        <w:spacing w:before="120" w:after="0" w:line="240" w:lineRule="auto"/>
        <w:ind w:left="4756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F23">
        <w:rPr>
          <w:rFonts w:ascii="Times New Roman" w:eastAsia="Times New Roman" w:hAnsi="Times New Roman" w:cs="Times New Roman"/>
          <w:b/>
          <w:sz w:val="24"/>
          <w:szCs w:val="24"/>
        </w:rPr>
        <w:t xml:space="preserve">бул. „Княгиня Мария Луиза” № 22 </w:t>
      </w:r>
    </w:p>
    <w:p w:rsidR="00E5265A" w:rsidRPr="00C61F23" w:rsidRDefault="00E5265A" w:rsidP="00E5265A">
      <w:pPr>
        <w:suppressAutoHyphens/>
        <w:spacing w:before="120" w:after="0" w:line="240" w:lineRule="auto"/>
        <w:ind w:right="70"/>
        <w:jc w:val="center"/>
        <w:outlineLvl w:val="4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E5265A" w:rsidRPr="00C61F23" w:rsidRDefault="00E5265A" w:rsidP="00E5265A">
      <w:pPr>
        <w:suppressAutoHyphens/>
        <w:spacing w:before="120" w:after="0" w:line="240" w:lineRule="auto"/>
        <w:ind w:left="709" w:right="70"/>
        <w:jc w:val="center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за участие в 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обществена поръчка</w:t>
      </w:r>
      <w:r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</w:t>
      </w:r>
      <w:r w:rsidRPr="00C61F23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глава осма „а“ от ЗОП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 xml:space="preserve"> с предмет:</w:t>
      </w:r>
    </w:p>
    <w:p w:rsidR="00E5265A" w:rsidRPr="00C61F23" w:rsidRDefault="008A0E4E" w:rsidP="00E5265A">
      <w:pPr>
        <w:suppressAutoHyphens/>
        <w:spacing w:before="120" w:after="0" w:line="240" w:lineRule="auto"/>
        <w:ind w:right="70"/>
        <w:jc w:val="center"/>
        <w:rPr>
          <w:rFonts w:ascii="Times New Roman" w:eastAsia="MS Minngs" w:hAnsi="Times New Roman" w:cs="Times New Roman"/>
          <w:b/>
          <w:sz w:val="24"/>
          <w:szCs w:val="24"/>
          <w:lang w:eastAsia="bg-BG"/>
        </w:rPr>
      </w:pP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„Избор на изпълнител за осъществяване на дейности за информация и публичност по проект </w:t>
      </w:r>
      <w:r w:rsidRPr="00A62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„Повишаване на професионализма и квалификацията на служителите на МОСВ чрез специализирани обучения“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.-16“</w:t>
      </w:r>
    </w:p>
    <w:p w:rsidR="00E5265A" w:rsidRPr="008A0E4E" w:rsidRDefault="00E5265A" w:rsidP="00E5265A">
      <w:pPr>
        <w:suppressAutoHyphens/>
        <w:spacing w:before="120" w:after="0" w:line="240" w:lineRule="auto"/>
        <w:ind w:right="70"/>
        <w:rPr>
          <w:rFonts w:ascii="Times New Roman" w:eastAsia="SimSun" w:hAnsi="Times New Roman" w:cs="Times New Roman"/>
          <w:sz w:val="24"/>
          <w:szCs w:val="24"/>
          <w:lang w:val="en-US"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_____________________________________________</w:t>
      </w:r>
      <w:r w:rsidR="008A0E4E">
        <w:rPr>
          <w:rFonts w:ascii="Times New Roman" w:eastAsia="SimSun" w:hAnsi="Times New Roman" w:cs="Times New Roman"/>
          <w:sz w:val="24"/>
          <w:szCs w:val="24"/>
          <w:lang w:eastAsia="bg-BG"/>
        </w:rPr>
        <w:t>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[____________________________________________________________] и адрес на управление [._____________________________________________________],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банкова сметка: [_____________________________]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.__________________________________________________________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трите имена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в качеството на _____________________________________________________________</w:t>
      </w:r>
    </w:p>
    <w:p w:rsidR="00E5265A" w:rsidRPr="00C61F23" w:rsidRDefault="00E5265A" w:rsidP="00E5265A">
      <w:pPr>
        <w:tabs>
          <w:tab w:val="left" w:pos="709"/>
        </w:tabs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C61F23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61F23">
        <w:rPr>
          <w:rFonts w:ascii="Times New Roman" w:eastAsia="SimSun" w:hAnsi="Times New Roman" w:cs="Times New Roman"/>
          <w:sz w:val="24"/>
          <w:szCs w:val="24"/>
          <w:lang w:eastAsia="pl-PL"/>
        </w:rPr>
        <w:t>]</w:t>
      </w:r>
    </w:p>
    <w:p w:rsidR="00E5265A" w:rsidRPr="00C61F23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E5265A" w:rsidRPr="00C61F23" w:rsidRDefault="00E5265A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УВАЖАЕМА ГОСПОЖО</w:t>
      </w: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ГЛАВЕН СЕКРЕТАР</w:t>
      </w:r>
      <w:r w:rsidRPr="00C61F23"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,</w:t>
      </w:r>
    </w:p>
    <w:p w:rsidR="008A0E4E" w:rsidRPr="008A0E4E" w:rsidRDefault="008A0E4E" w:rsidP="008A0E4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E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отговор на Ваша публична покана РОП ID № _________, публикувана на __________2015 г. в Портала за обществени поръчки, за представяне на оферти за възлагане на обществена поръчка с горепосочения предмет заявяваме, че желаем да изпълним обществената поръчка при следните условия: </w:t>
      </w:r>
    </w:p>
    <w:p w:rsidR="008A0E4E" w:rsidRDefault="008A0E4E" w:rsidP="00E5265A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9129D3" w:rsidRPr="002F6F6E" w:rsidRDefault="009129D3" w:rsidP="00E402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2F6F6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2F6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за изпълнение на поръчката: 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до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месеца от датата на сключване на договора за обществена поръчка, </w:t>
      </w:r>
      <w:r w:rsidR="00E40242" w:rsidRPr="002F6F6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но не по-късно от 18.09.2015 г.</w:t>
      </w:r>
    </w:p>
    <w:p w:rsidR="009129D3" w:rsidRPr="009129D3" w:rsidRDefault="009129D3" w:rsidP="00E402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129D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Място на изпълнение на поръчката: </w:t>
      </w:r>
      <w:r w:rsidRPr="0091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гр.София, </w:t>
      </w:r>
      <w:r w:rsidRPr="0091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</w:t>
      </w:r>
    </w:p>
    <w:p w:rsidR="009129D3" w:rsidRPr="009129D3" w:rsidRDefault="009129D3" w:rsidP="00E4024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12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____________________________________________</w:t>
      </w:r>
      <w:r w:rsidR="00E40242"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</w:t>
      </w:r>
    </w:p>
    <w:p w:rsidR="00B377D0" w:rsidRPr="002F6F6E" w:rsidRDefault="00B377D0" w:rsidP="00B377D0">
      <w:pPr>
        <w:jc w:val="both"/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</w:pPr>
      <w:r w:rsidRPr="002F6F6E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  <w:t>Конкретните дати и мястото за провеждане на публичните мероприятия (пресконференции) ще бъдат допълнително уточнени между Изпълнителя и Възложителя след сключване на договор за изпълнение на поръчката.</w:t>
      </w:r>
    </w:p>
    <w:p w:rsidR="00E40242" w:rsidRPr="00E40242" w:rsidRDefault="00E40242" w:rsidP="00E402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4024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E40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Предлагаме да изпълним обществената поръчка, както следва:</w:t>
      </w:r>
    </w:p>
    <w:p w:rsidR="00E40242" w:rsidRPr="00E40242" w:rsidRDefault="00E40242" w:rsidP="00E40242">
      <w:pPr>
        <w:spacing w:after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0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____________________________________________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</w:t>
      </w:r>
    </w:p>
    <w:p w:rsidR="00E40242" w:rsidRPr="00E40242" w:rsidRDefault="00E40242" w:rsidP="00E40242">
      <w:pPr>
        <w:spacing w:after="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40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____________________________________________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</w:t>
      </w:r>
    </w:p>
    <w:p w:rsidR="00E40242" w:rsidRPr="002F6F6E" w:rsidRDefault="00E40242" w:rsidP="00B377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24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3.1.</w:t>
      </w:r>
      <w:r w:rsidRPr="00E4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F6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етайлен</w:t>
      </w:r>
      <w:r w:rsidRPr="002F6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r w:rsidRPr="00E402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лан –график за изпълнение на поръчката с посочени индикативни срокове за реализация на всяка отделна дейност предвидена в 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техническ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ата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спецификация</w:t>
      </w:r>
      <w:r w:rsidRPr="002F6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.</w:t>
      </w:r>
    </w:p>
    <w:p w:rsidR="00E40242" w:rsidRPr="00E40242" w:rsidRDefault="00E40242" w:rsidP="00E40242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2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____________________________________________</w:t>
      </w:r>
      <w:r w:rsidRPr="002F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_______________________________</w:t>
      </w:r>
    </w:p>
    <w:p w:rsidR="00E40242" w:rsidRPr="00E40242" w:rsidRDefault="00E40242" w:rsidP="00E40242">
      <w:pPr>
        <w:autoSpaceDE w:val="0"/>
        <w:autoSpaceDN w:val="0"/>
        <w:adjustRightInd w:val="0"/>
        <w:spacing w:before="120"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</w:t>
      </w:r>
    </w:p>
    <w:p w:rsidR="00E40242" w:rsidRPr="00E40242" w:rsidRDefault="00E40242" w:rsidP="00E4024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40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402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Предлагаме да изпълним поръчката в пълно съответствие с Техническите спецификации и изискванията на възложителя за изпълнение на поръчката, както и </w:t>
      </w:r>
      <w:r w:rsidRPr="00E40242">
        <w:rPr>
          <w:rFonts w:ascii="Times New Roman" w:eastAsia="Times New Roman" w:hAnsi="Times New Roman" w:cs="Times New Roman"/>
          <w:sz w:val="24"/>
          <w:szCs w:val="24"/>
        </w:rPr>
        <w:t>изискванията за информация и публичност към бенефициентите по ОПАК, публикувани на следния интернет адрес:</w:t>
      </w:r>
      <w:r w:rsidRPr="00E40242">
        <w:rPr>
          <w:rFonts w:ascii="Calibri" w:eastAsia="Calibri" w:hAnsi="Calibri" w:cs="Times New Roman"/>
        </w:rPr>
        <w:t xml:space="preserve"> </w:t>
      </w:r>
      <w:hyperlink r:id="rId8" w:history="1">
        <w:r w:rsidRPr="00E40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http://www.opac.government.bg/bg/for_beneficiaries/documents</w:t>
        </w:r>
      </w:hyperlink>
      <w:r w:rsidRPr="00E402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E40242" w:rsidRPr="00E40242" w:rsidRDefault="00E40242" w:rsidP="00E40242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242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E40242" w:rsidRPr="00E40242" w:rsidRDefault="00E40242" w:rsidP="00E40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2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E40242">
        <w:rPr>
          <w:rFonts w:ascii="Times New Roman" w:eastAsia="Times New Roman" w:hAnsi="Times New Roman" w:cs="Times New Roman"/>
          <w:sz w:val="24"/>
          <w:szCs w:val="24"/>
        </w:rPr>
        <w:t>Предлагаме следния дизайн на информационни материали (</w:t>
      </w:r>
      <w:r w:rsidRPr="00E40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брошури</w:t>
      </w:r>
      <w:r w:rsidRPr="00E402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0242">
        <w:rPr>
          <w:rFonts w:ascii="Times New Roman" w:eastAsia="Times New Roman" w:hAnsi="Times New Roman" w:cs="Times New Roman"/>
          <w:sz w:val="24"/>
          <w:szCs w:val="24"/>
          <w:lang w:eastAsia="bg-BG"/>
        </w:rPr>
        <w:t>папки</w:t>
      </w:r>
      <w:r w:rsidR="00B377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4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7D0" w:rsidRPr="00E40242">
        <w:rPr>
          <w:rFonts w:ascii="Times New Roman" w:eastAsia="Times New Roman" w:hAnsi="Times New Roman" w:cs="Times New Roman"/>
          <w:sz w:val="24"/>
          <w:szCs w:val="24"/>
          <w:lang w:eastAsia="bg-BG"/>
        </w:rPr>
        <w:t>химикали</w:t>
      </w:r>
      <w:r w:rsidR="00B377D0" w:rsidRPr="00A767D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B377D0" w:rsidRPr="00B377D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</w:t>
      </w:r>
      <w:r w:rsidR="00B377D0" w:rsidRPr="00B377D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USB </w:t>
      </w:r>
      <w:proofErr w:type="spellStart"/>
      <w:r w:rsidR="00B377D0" w:rsidRPr="00B377D0">
        <w:rPr>
          <w:rFonts w:ascii="Times New Roman" w:eastAsia="Times New Roman" w:hAnsi="Times New Roman" w:cs="Times New Roman"/>
          <w:snapToGrid w:val="0"/>
          <w:sz w:val="24"/>
          <w:szCs w:val="24"/>
        </w:rPr>
        <w:t>флаш</w:t>
      </w:r>
      <w:proofErr w:type="spellEnd"/>
      <w:r w:rsidR="00B377D0" w:rsidRPr="00B377D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памет</w:t>
      </w:r>
      <w:r w:rsidRPr="00E40242">
        <w:rPr>
          <w:rFonts w:ascii="Times New Roman" w:eastAsia="Times New Roman" w:hAnsi="Times New Roman" w:cs="Times New Roman"/>
          <w:sz w:val="24"/>
          <w:szCs w:val="24"/>
        </w:rPr>
        <w:t>), които ще се използват по време на изпълнение на поръчката:</w:t>
      </w:r>
    </w:p>
    <w:p w:rsidR="00E40242" w:rsidRPr="00E40242" w:rsidRDefault="00E40242" w:rsidP="00E40242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</w:t>
      </w:r>
    </w:p>
    <w:p w:rsidR="00E40242" w:rsidRPr="00E40242" w:rsidRDefault="00E40242" w:rsidP="00E40242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0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</w:t>
      </w:r>
    </w:p>
    <w:p w:rsidR="00E40242" w:rsidRPr="00E40242" w:rsidRDefault="00E40242" w:rsidP="00E40242">
      <w:pPr>
        <w:spacing w:after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24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</w:p>
    <w:p w:rsidR="00E74CF2" w:rsidRPr="002F6F6E" w:rsidRDefault="00E74CF2" w:rsidP="00E74CF2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F6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Декларираме, че сме съгласни с поставените от Вас условия и ги приемаме без възражения</w:t>
      </w:r>
      <w:bookmarkStart w:id="0" w:name="_GoBack"/>
      <w:bookmarkEnd w:id="0"/>
      <w:r w:rsidRPr="002F6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B3849" w:rsidRPr="002F6F6E" w:rsidRDefault="003D4CD9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CB3849" w:rsidRPr="002F6F6E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CB3849" w:rsidRPr="002F6F6E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B3849" w:rsidRPr="002F6F6E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eastAsia="bg-BG"/>
        </w:rPr>
        <w:t>Срок на валидност на офертата</w:t>
      </w:r>
      <w:r w:rsidR="000F0418" w:rsidRPr="002F6F6E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eastAsia="bg-BG"/>
        </w:rPr>
        <w:t>:</w:t>
      </w:r>
      <w:r w:rsidR="00CB3849" w:rsidRPr="002F6F6E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eastAsia="bg-BG"/>
        </w:rPr>
        <w:t>____________________________________</w:t>
      </w:r>
      <w:r w:rsidR="000F0418" w:rsidRPr="002F6F6E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eastAsia="bg-BG"/>
        </w:rPr>
        <w:t xml:space="preserve"> </w:t>
      </w:r>
      <w:r w:rsidR="00CB3849" w:rsidRPr="002F6F6E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  <w:t>(</w:t>
      </w:r>
      <w:r w:rsidR="000F0418" w:rsidRPr="002F6F6E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  <w:t>не по-малко от 60 (шестдесет) дни</w:t>
      </w:r>
      <w:r w:rsidR="00CB3849" w:rsidRPr="002F6F6E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  <w:t>)</w:t>
      </w:r>
      <w:r w:rsidR="000F0418" w:rsidRPr="002F6F6E">
        <w:rPr>
          <w:rFonts w:ascii="Times New Roman" w:eastAsia="Calibri" w:hAnsi="Times New Roman" w:cs="Times New Roman"/>
          <w:bCs/>
          <w:noProof/>
          <w:color w:val="000000" w:themeColor="text1"/>
          <w:sz w:val="24"/>
          <w:szCs w:val="24"/>
          <w:lang w:eastAsia="bg-BG"/>
        </w:rPr>
        <w:t>, считано от крайния срок за подаване на офертите.</w:t>
      </w:r>
    </w:p>
    <w:p w:rsidR="00CB3849" w:rsidRPr="002F6F6E" w:rsidRDefault="00CB3849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</w:p>
    <w:p w:rsidR="00E5265A" w:rsidRPr="002F6F6E" w:rsidRDefault="00E5265A" w:rsidP="00CB3849">
      <w:pPr>
        <w:suppressAutoHyphens/>
        <w:spacing w:before="120"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ar-SA"/>
        </w:rPr>
      </w:pPr>
      <w:r w:rsidRPr="002F6F6E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bg-BG"/>
        </w:rPr>
        <w:lastRenderedPageBreak/>
        <w:t xml:space="preserve">Декларираме, че разполагаме с посочения от нас екип от </w:t>
      </w:r>
      <w:r w:rsidR="00CB3849" w:rsidRPr="002F6F6E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bg-BG"/>
        </w:rPr>
        <w:t>експерти</w:t>
      </w:r>
      <w:r w:rsidRPr="002F6F6E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bg-BG"/>
        </w:rPr>
        <w:t xml:space="preserve"> за целия срок за изпълнение на поръчката. </w:t>
      </w:r>
    </w:p>
    <w:p w:rsidR="00E5265A" w:rsidRPr="002F6F6E" w:rsidRDefault="00E5265A" w:rsidP="00E5265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bg-BG"/>
        </w:rPr>
      </w:pPr>
      <w:r w:rsidRPr="002F6F6E">
        <w:rPr>
          <w:rFonts w:ascii="Times New Roman" w:eastAsia="Times New Roman" w:hAnsi="Times New Roman" w:cs="Times New Roman"/>
          <w:color w:val="000000" w:themeColor="text1"/>
          <w:position w:val="8"/>
          <w:sz w:val="24"/>
          <w:szCs w:val="24"/>
          <w:lang w:eastAsia="bg-BG"/>
        </w:rPr>
        <w:t>Декларираме, че сме запознати с условията на обществената поръчка, включително с проекта на договор, и сме съгласни да изпълним обществената поръчка в пълния й обем при тези условия.</w:t>
      </w:r>
    </w:p>
    <w:p w:rsidR="00E5265A" w:rsidRPr="002F6F6E" w:rsidRDefault="00E5265A" w:rsidP="00E5265A">
      <w:pPr>
        <w:tabs>
          <w:tab w:val="left" w:pos="0"/>
          <w:tab w:val="left" w:pos="283"/>
          <w:tab w:val="left" w:pos="567"/>
        </w:tabs>
        <w:suppressAutoHyphens/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5265A" w:rsidRPr="00C61F23" w:rsidRDefault="00E5265A" w:rsidP="00E5265A">
      <w:pPr>
        <w:suppressAutoHyphens/>
        <w:spacing w:before="120" w:after="0" w:line="36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E5265A" w:rsidRPr="00C61F23" w:rsidRDefault="00E5265A" w:rsidP="00E5265A">
      <w:pPr>
        <w:suppressAutoHyphens/>
        <w:spacing w:before="120" w:after="0" w:line="360" w:lineRule="auto"/>
        <w:ind w:firstLine="7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[дата]</w:t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ab/>
      </w: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ПОДПИС 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C61F23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ПЕЧАТ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[име и фамилия]</w:t>
      </w:r>
    </w:p>
    <w:p w:rsidR="00E5265A" w:rsidRPr="00C61F23" w:rsidRDefault="00E5265A" w:rsidP="00E5265A">
      <w:pPr>
        <w:suppressAutoHyphens/>
        <w:spacing w:before="120" w:after="0" w:line="360" w:lineRule="auto"/>
        <w:ind w:firstLine="4320"/>
        <w:rPr>
          <w:rFonts w:ascii="Times New Roman" w:eastAsia="SimSun" w:hAnsi="Times New Roman" w:cs="Times New Roman"/>
          <w:sz w:val="24"/>
          <w:szCs w:val="24"/>
          <w:lang w:eastAsia="bg-BG"/>
        </w:rPr>
      </w:pPr>
      <w:r w:rsidRPr="00C61F23">
        <w:rPr>
          <w:rFonts w:ascii="Times New Roman" w:eastAsia="SimSu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E5265A" w:rsidRPr="007B3497" w:rsidRDefault="00E5265A" w:rsidP="00E5265A"/>
    <w:sectPr w:rsidR="00E5265A" w:rsidRPr="007B3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0D" w:rsidRDefault="009C7C0D" w:rsidP="008A0E4E">
      <w:pPr>
        <w:spacing w:after="0" w:line="240" w:lineRule="auto"/>
      </w:pPr>
      <w:r>
        <w:separator/>
      </w:r>
    </w:p>
  </w:endnote>
  <w:endnote w:type="continuationSeparator" w:id="0">
    <w:p w:rsidR="009C7C0D" w:rsidRDefault="009C7C0D" w:rsidP="008A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4E" w:rsidRDefault="008A0E4E" w:rsidP="008A0E4E">
    <w:pPr>
      <w:pStyle w:val="Footer"/>
      <w:jc w:val="center"/>
    </w:pPr>
    <w:r w:rsidRPr="00A62568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  <w:p w:rsidR="008A0E4E" w:rsidRDefault="008A0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0D" w:rsidRDefault="009C7C0D" w:rsidP="008A0E4E">
      <w:pPr>
        <w:spacing w:after="0" w:line="240" w:lineRule="auto"/>
      </w:pPr>
      <w:r>
        <w:separator/>
      </w:r>
    </w:p>
  </w:footnote>
  <w:footnote w:type="continuationSeparator" w:id="0">
    <w:p w:rsidR="009C7C0D" w:rsidRDefault="009C7C0D" w:rsidP="008A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4E" w:rsidRPr="00C15840" w:rsidRDefault="008A0E4E" w:rsidP="008A0E4E">
    <w:pPr>
      <w:tabs>
        <w:tab w:val="left" w:pos="708"/>
        <w:tab w:val="center" w:pos="4536"/>
        <w:tab w:val="right" w:pos="9072"/>
      </w:tabs>
      <w:spacing w:after="0" w:line="240" w:lineRule="auto"/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 w:rsidRPr="00C15840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70D16860" wp14:editId="2C9E1A85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A0E4E" w:rsidRPr="00C15840" w:rsidRDefault="008A0E4E" w:rsidP="008A0E4E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8A0E4E" w:rsidRPr="00C15840" w:rsidRDefault="008A0E4E" w:rsidP="008A0E4E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C15840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C15840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8A0E4E" w:rsidRPr="008A0E4E" w:rsidRDefault="008A0E4E" w:rsidP="008A0E4E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C15840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C15840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A"/>
    <w:multiLevelType w:val="singleLevel"/>
    <w:tmpl w:val="0000000A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>
    <w:nsid w:val="00765EA3"/>
    <w:multiLevelType w:val="hybridMultilevel"/>
    <w:tmpl w:val="22D6E634"/>
    <w:lvl w:ilvl="0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1D16054"/>
    <w:multiLevelType w:val="multilevel"/>
    <w:tmpl w:val="EB7CB73E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eastAsiaTheme="minorHAnsi" w:hint="default"/>
        <w:b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Theme="minorHAnsi" w:hint="default"/>
      </w:rPr>
    </w:lvl>
  </w:abstractNum>
  <w:abstractNum w:abstractNumId="5">
    <w:nsid w:val="06477117"/>
    <w:multiLevelType w:val="hybridMultilevel"/>
    <w:tmpl w:val="BE3EC572"/>
    <w:lvl w:ilvl="0" w:tplc="72FC869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91F0281"/>
    <w:multiLevelType w:val="hybridMultilevel"/>
    <w:tmpl w:val="75D25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D1DA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9D31FE"/>
    <w:multiLevelType w:val="multilevel"/>
    <w:tmpl w:val="3B8CDE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C07140"/>
    <w:multiLevelType w:val="hybridMultilevel"/>
    <w:tmpl w:val="D1EE33C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016313"/>
    <w:multiLevelType w:val="multilevel"/>
    <w:tmpl w:val="38C2CD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11">
    <w:nsid w:val="3C932340"/>
    <w:multiLevelType w:val="hybridMultilevel"/>
    <w:tmpl w:val="9692C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F4929"/>
    <w:multiLevelType w:val="hybridMultilevel"/>
    <w:tmpl w:val="9368795E"/>
    <w:lvl w:ilvl="0" w:tplc="616A8AFE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CA3417B"/>
    <w:multiLevelType w:val="hybridMultilevel"/>
    <w:tmpl w:val="11A066AE"/>
    <w:lvl w:ilvl="0" w:tplc="430805B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09F08AA"/>
    <w:multiLevelType w:val="hybridMultilevel"/>
    <w:tmpl w:val="4322CF9E"/>
    <w:lvl w:ilvl="0" w:tplc="F48A0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1CF7"/>
    <w:multiLevelType w:val="hybridMultilevel"/>
    <w:tmpl w:val="A9C2218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802A9"/>
    <w:multiLevelType w:val="multilevel"/>
    <w:tmpl w:val="5E869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>
    <w:nsid w:val="65D44AC3"/>
    <w:multiLevelType w:val="hybridMultilevel"/>
    <w:tmpl w:val="59928EEC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6B5825"/>
    <w:multiLevelType w:val="multilevel"/>
    <w:tmpl w:val="53F4160E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Theme="minorHAnsi" w:hint="default"/>
        <w:b w:val="0"/>
      </w:r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2"/>
  </w:num>
  <w:num w:numId="4">
    <w:abstractNumId w:val="6"/>
  </w:num>
  <w:num w:numId="5">
    <w:abstractNumId w:val="16"/>
  </w:num>
  <w:num w:numId="6">
    <w:abstractNumId w:val="20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7"/>
  </w:num>
  <w:num w:numId="17">
    <w:abstractNumId w:val="8"/>
  </w:num>
  <w:num w:numId="18">
    <w:abstractNumId w:val="12"/>
  </w:num>
  <w:num w:numId="19">
    <w:abstractNumId w:val="14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5A"/>
    <w:rsid w:val="000F0418"/>
    <w:rsid w:val="001B1E88"/>
    <w:rsid w:val="002F6290"/>
    <w:rsid w:val="002F6F6E"/>
    <w:rsid w:val="00380988"/>
    <w:rsid w:val="003C4C11"/>
    <w:rsid w:val="003D4CD9"/>
    <w:rsid w:val="004F29E4"/>
    <w:rsid w:val="00552582"/>
    <w:rsid w:val="0059700F"/>
    <w:rsid w:val="006F1CBE"/>
    <w:rsid w:val="00815480"/>
    <w:rsid w:val="00896E31"/>
    <w:rsid w:val="008A0E4E"/>
    <w:rsid w:val="008F74DA"/>
    <w:rsid w:val="009129D3"/>
    <w:rsid w:val="009402F8"/>
    <w:rsid w:val="00985D05"/>
    <w:rsid w:val="009C7C0D"/>
    <w:rsid w:val="00AF7808"/>
    <w:rsid w:val="00B377D0"/>
    <w:rsid w:val="00CB3849"/>
    <w:rsid w:val="00D31EFD"/>
    <w:rsid w:val="00E40242"/>
    <w:rsid w:val="00E5265A"/>
    <w:rsid w:val="00E74CF2"/>
    <w:rsid w:val="00EC3AC5"/>
    <w:rsid w:val="00F06D9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5A"/>
    <w:pPr>
      <w:ind w:left="720"/>
      <w:contextualSpacing/>
    </w:pPr>
  </w:style>
  <w:style w:type="table" w:styleId="TableGrid">
    <w:name w:val="Table Grid"/>
    <w:basedOn w:val="TableNormal"/>
    <w:uiPriority w:val="59"/>
    <w:rsid w:val="005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4E"/>
  </w:style>
  <w:style w:type="paragraph" w:styleId="Footer">
    <w:name w:val="footer"/>
    <w:basedOn w:val="Normal"/>
    <w:link w:val="FooterChar"/>
    <w:uiPriority w:val="99"/>
    <w:unhideWhenUsed/>
    <w:rsid w:val="008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5A"/>
    <w:pPr>
      <w:ind w:left="720"/>
      <w:contextualSpacing/>
    </w:pPr>
  </w:style>
  <w:style w:type="table" w:styleId="TableGrid">
    <w:name w:val="Table Grid"/>
    <w:basedOn w:val="TableNormal"/>
    <w:uiPriority w:val="59"/>
    <w:rsid w:val="005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6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4E"/>
  </w:style>
  <w:style w:type="paragraph" w:styleId="Footer">
    <w:name w:val="footer"/>
    <w:basedOn w:val="Normal"/>
    <w:link w:val="FooterChar"/>
    <w:uiPriority w:val="99"/>
    <w:unhideWhenUsed/>
    <w:rsid w:val="008A0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c.government.bg/bg/for_beneficiaries/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2015-05-22T13:23:00Z</cp:lastPrinted>
  <dcterms:created xsi:type="dcterms:W3CDTF">2015-04-24T08:47:00Z</dcterms:created>
  <dcterms:modified xsi:type="dcterms:W3CDTF">2015-05-22T13:23:00Z</dcterms:modified>
</cp:coreProperties>
</file>